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4"/>
        <w:gridCol w:w="236"/>
      </w:tblGrid>
      <w:tr w:rsidR="00A01B1C" w:rsidTr="00797578">
        <w:tc>
          <w:tcPr>
            <w:tcW w:w="9340" w:type="dxa"/>
          </w:tcPr>
          <w:p w:rsidR="00A01B1C" w:rsidRDefault="00A01B1C" w:rsidP="00797578">
            <w:pPr>
              <w:pStyle w:val="Heading1"/>
              <w:jc w:val="center"/>
              <w:outlineLvl w:val="0"/>
              <w:rPr>
                <w:color w:val="00B1B0"/>
              </w:rPr>
            </w:pPr>
            <w:r w:rsidRPr="00797578">
              <w:rPr>
                <w:color w:val="00B1B0"/>
              </w:rPr>
              <w:t>Volunteer Application</w:t>
            </w:r>
          </w:p>
          <w:p w:rsidR="00797578" w:rsidRPr="00797578" w:rsidRDefault="00797578" w:rsidP="00797578">
            <w:r>
              <w:t xml:space="preserve">Please fill out this form and email it to your casino coordinator below.  </w:t>
            </w:r>
          </w:p>
        </w:tc>
        <w:tc>
          <w:tcPr>
            <w:tcW w:w="236" w:type="dxa"/>
          </w:tcPr>
          <w:p w:rsidR="00A01B1C" w:rsidRDefault="00A01B1C" w:rsidP="0097298E">
            <w:pPr>
              <w:pStyle w:val="Logo"/>
            </w:pPr>
          </w:p>
        </w:tc>
      </w:tr>
    </w:tbl>
    <w:p w:rsidR="008D0133" w:rsidRPr="0036244F" w:rsidRDefault="00797578" w:rsidP="00855A6B">
      <w:pPr>
        <w:pStyle w:val="Heading2"/>
      </w:pPr>
      <w:r>
        <w:t>Your Casino Coordinator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3"/>
        <w:gridCol w:w="6687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797578" w:rsidP="00A01B1C">
            <w:r>
              <w:t>Coordinator 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54106F">
            <w:r>
              <w:t xml:space="preserve">Michel </w:t>
            </w:r>
            <w:r w:rsidRPr="0054106F">
              <w:t>Oltuszyk</w:t>
            </w:r>
          </w:p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797578">
            <w:r>
              <w:t>(780) 482-6692</w:t>
            </w:r>
          </w:p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D741C4">
            <w:hyperlink r:id="rId7" w:history="1">
              <w:r w:rsidR="00797578" w:rsidRPr="008B5A57">
                <w:rPr>
                  <w:rStyle w:val="Hyperlink"/>
                </w:rPr>
                <w:t>Accounting@cmha.ab.ca</w:t>
              </w:r>
            </w:hyperlink>
            <w:r w:rsidR="00797578">
              <w:t xml:space="preserve"> </w:t>
            </w:r>
          </w:p>
        </w:tc>
      </w:tr>
      <w:tr w:rsidR="00797578" w:rsidTr="00855A6B">
        <w:tc>
          <w:tcPr>
            <w:tcW w:w="2724" w:type="dxa"/>
            <w:vAlign w:val="center"/>
          </w:tcPr>
          <w:p w:rsidR="00797578" w:rsidRPr="00112AFE" w:rsidRDefault="00797578" w:rsidP="00A01B1C">
            <w:r>
              <w:t>Organization</w:t>
            </w:r>
          </w:p>
        </w:tc>
        <w:tc>
          <w:tcPr>
            <w:tcW w:w="6852" w:type="dxa"/>
            <w:vAlign w:val="center"/>
          </w:tcPr>
          <w:p w:rsidR="00797578" w:rsidRDefault="00797578">
            <w:r>
              <w:t>Canadian Mental Health Association, Alberta Division</w:t>
            </w:r>
          </w:p>
        </w:tc>
      </w:tr>
      <w:tr w:rsidR="00797578" w:rsidTr="00855A6B">
        <w:tc>
          <w:tcPr>
            <w:tcW w:w="2724" w:type="dxa"/>
            <w:vAlign w:val="center"/>
          </w:tcPr>
          <w:p w:rsidR="00797578" w:rsidRPr="00112AFE" w:rsidRDefault="00797578" w:rsidP="00A01B1C">
            <w:r>
              <w:t>Casino Dates</w:t>
            </w:r>
          </w:p>
        </w:tc>
        <w:tc>
          <w:tcPr>
            <w:tcW w:w="6852" w:type="dxa"/>
            <w:vAlign w:val="center"/>
          </w:tcPr>
          <w:p w:rsidR="00797578" w:rsidRDefault="00797578" w:rsidP="0054106F">
            <w:r>
              <w:t xml:space="preserve">March </w:t>
            </w:r>
            <w:r w:rsidR="0054106F">
              <w:t>06 and 07</w:t>
            </w:r>
            <w:r>
              <w:t>, 201</w:t>
            </w:r>
            <w:r w:rsidR="0054106F">
              <w:t>8</w:t>
            </w:r>
          </w:p>
        </w:tc>
      </w:tr>
    </w:tbl>
    <w:p w:rsidR="00797578" w:rsidRPr="0036244F" w:rsidRDefault="00797578" w:rsidP="00797578">
      <w:pPr>
        <w:pStyle w:val="Heading2"/>
      </w:pPr>
      <w:r>
        <w:t>Your 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5"/>
        <w:gridCol w:w="3335"/>
        <w:gridCol w:w="3350"/>
      </w:tblGrid>
      <w:tr w:rsidR="00797578" w:rsidTr="0024689E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797578" w:rsidRPr="00112AFE" w:rsidRDefault="00797578" w:rsidP="0024689E">
            <w:r>
              <w:t>Name (full name)</w:t>
            </w:r>
          </w:p>
        </w:tc>
        <w:tc>
          <w:tcPr>
            <w:tcW w:w="6852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797578" w:rsidRDefault="00797578" w:rsidP="0024689E"/>
        </w:tc>
      </w:tr>
      <w:tr w:rsidR="00797578" w:rsidTr="0024689E">
        <w:tc>
          <w:tcPr>
            <w:tcW w:w="2724" w:type="dxa"/>
            <w:vAlign w:val="center"/>
          </w:tcPr>
          <w:p w:rsidR="00797578" w:rsidRPr="00112AFE" w:rsidRDefault="00797578" w:rsidP="0024689E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gridSpan w:val="2"/>
            <w:vAlign w:val="center"/>
          </w:tcPr>
          <w:p w:rsidR="00797578" w:rsidRDefault="00797578" w:rsidP="0024689E"/>
        </w:tc>
      </w:tr>
      <w:tr w:rsidR="00797578" w:rsidTr="00932E76">
        <w:tc>
          <w:tcPr>
            <w:tcW w:w="2724" w:type="dxa"/>
            <w:vAlign w:val="center"/>
          </w:tcPr>
          <w:p w:rsidR="00797578" w:rsidRPr="00112AFE" w:rsidRDefault="00797578" w:rsidP="00797578">
            <w:r>
              <w:t xml:space="preserve">City, Province </w:t>
            </w:r>
          </w:p>
        </w:tc>
        <w:tc>
          <w:tcPr>
            <w:tcW w:w="3426" w:type="dxa"/>
            <w:vAlign w:val="center"/>
          </w:tcPr>
          <w:p w:rsidR="00797578" w:rsidRDefault="00797578" w:rsidP="0024689E"/>
        </w:tc>
        <w:tc>
          <w:tcPr>
            <w:tcW w:w="3426" w:type="dxa"/>
            <w:vAlign w:val="center"/>
          </w:tcPr>
          <w:p w:rsidR="00797578" w:rsidRDefault="00797578" w:rsidP="0024689E">
            <w:r>
              <w:t xml:space="preserve">Postal Code: </w:t>
            </w:r>
          </w:p>
        </w:tc>
      </w:tr>
      <w:tr w:rsidR="00797578" w:rsidTr="0024689E">
        <w:tc>
          <w:tcPr>
            <w:tcW w:w="2724" w:type="dxa"/>
            <w:vAlign w:val="center"/>
          </w:tcPr>
          <w:p w:rsidR="00797578" w:rsidRPr="00112AFE" w:rsidRDefault="00797578" w:rsidP="0024689E">
            <w:r>
              <w:t>Home Phone</w:t>
            </w:r>
          </w:p>
        </w:tc>
        <w:tc>
          <w:tcPr>
            <w:tcW w:w="6852" w:type="dxa"/>
            <w:gridSpan w:val="2"/>
            <w:vAlign w:val="center"/>
          </w:tcPr>
          <w:p w:rsidR="00797578" w:rsidRDefault="00797578" w:rsidP="0024689E"/>
        </w:tc>
      </w:tr>
      <w:tr w:rsidR="00797578" w:rsidTr="0024689E">
        <w:tc>
          <w:tcPr>
            <w:tcW w:w="2724" w:type="dxa"/>
            <w:vAlign w:val="center"/>
          </w:tcPr>
          <w:p w:rsidR="00797578" w:rsidRPr="00112AFE" w:rsidRDefault="00797578" w:rsidP="0024689E">
            <w:r>
              <w:t xml:space="preserve">Cell </w:t>
            </w:r>
            <w:r w:rsidRPr="00112AFE">
              <w:t>Phone</w:t>
            </w:r>
          </w:p>
        </w:tc>
        <w:tc>
          <w:tcPr>
            <w:tcW w:w="6852" w:type="dxa"/>
            <w:gridSpan w:val="2"/>
            <w:vAlign w:val="center"/>
          </w:tcPr>
          <w:p w:rsidR="00797578" w:rsidRDefault="00797578" w:rsidP="0024689E"/>
        </w:tc>
      </w:tr>
      <w:tr w:rsidR="00797578" w:rsidTr="0024689E">
        <w:tc>
          <w:tcPr>
            <w:tcW w:w="2724" w:type="dxa"/>
            <w:vAlign w:val="center"/>
          </w:tcPr>
          <w:p w:rsidR="00797578" w:rsidRPr="00112AFE" w:rsidRDefault="00797578" w:rsidP="0024689E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gridSpan w:val="2"/>
            <w:vAlign w:val="center"/>
          </w:tcPr>
          <w:p w:rsidR="00797578" w:rsidRDefault="00797578" w:rsidP="0024689E"/>
        </w:tc>
      </w:tr>
    </w:tbl>
    <w:p w:rsidR="00797578" w:rsidRDefault="00797578" w:rsidP="00797578">
      <w:pPr>
        <w:pStyle w:val="Heading2"/>
      </w:pPr>
      <w:r>
        <w:t>Please indicate your shift preference time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4"/>
        <w:gridCol w:w="3336"/>
        <w:gridCol w:w="3350"/>
      </w:tblGrid>
      <w:tr w:rsidR="000B7C06" w:rsidTr="00887131">
        <w:trPr>
          <w:trHeight w:val="205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0B7C06" w:rsidRDefault="000B7C06" w:rsidP="0024689E">
            <w:pPr>
              <w:rPr>
                <w:b/>
              </w:rPr>
            </w:pPr>
            <w:r w:rsidRPr="000B7C06">
              <w:rPr>
                <w:b/>
              </w:rPr>
              <w:t>Date</w:t>
            </w:r>
          </w:p>
        </w:tc>
        <w:tc>
          <w:tcPr>
            <w:tcW w:w="34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0B7C06" w:rsidRDefault="0054106F" w:rsidP="0024689E">
            <w:pPr>
              <w:rPr>
                <w:b/>
              </w:rPr>
            </w:pPr>
            <w:r>
              <w:rPr>
                <w:b/>
              </w:rPr>
              <w:t>March 06</w:t>
            </w:r>
          </w:p>
          <w:p w:rsidR="000B7C06" w:rsidRPr="000B7C06" w:rsidRDefault="0054106F" w:rsidP="0024689E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4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0B7C06" w:rsidRDefault="0054106F" w:rsidP="0024689E">
            <w:pPr>
              <w:rPr>
                <w:b/>
              </w:rPr>
            </w:pPr>
            <w:r>
              <w:rPr>
                <w:b/>
              </w:rPr>
              <w:t>March 07</w:t>
            </w:r>
          </w:p>
          <w:p w:rsidR="000B7C06" w:rsidRPr="000B7C06" w:rsidRDefault="0054106F" w:rsidP="0024689E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</w:tr>
      <w:tr w:rsidR="000B7C06" w:rsidTr="00887131">
        <w:trPr>
          <w:trHeight w:val="204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0B7C06" w:rsidRDefault="000B7C06" w:rsidP="0024689E">
            <w:pPr>
              <w:rPr>
                <w:b/>
              </w:rPr>
            </w:pPr>
            <w:r w:rsidRPr="000B7C06">
              <w:rPr>
                <w:b/>
              </w:rPr>
              <w:t>Day of the week</w:t>
            </w:r>
          </w:p>
        </w:tc>
        <w:tc>
          <w:tcPr>
            <w:tcW w:w="342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0B7C06" w:rsidRDefault="000B7C06" w:rsidP="0024689E">
            <w:pPr>
              <w:rPr>
                <w:b/>
              </w:rPr>
            </w:pPr>
          </w:p>
        </w:tc>
        <w:tc>
          <w:tcPr>
            <w:tcW w:w="342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0B7C06" w:rsidRDefault="000B7C06" w:rsidP="0024689E">
            <w:pPr>
              <w:rPr>
                <w:b/>
              </w:rPr>
            </w:pPr>
          </w:p>
        </w:tc>
      </w:tr>
      <w:tr w:rsidR="00797578" w:rsidTr="006775AA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7578" w:rsidRPr="00112AFE" w:rsidRDefault="00797578" w:rsidP="0024689E"/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7578" w:rsidRPr="000B7C06" w:rsidRDefault="00797578" w:rsidP="0024689E">
            <w:pPr>
              <w:rPr>
                <w:b/>
              </w:rPr>
            </w:pPr>
            <w:r w:rsidRPr="000B7C06">
              <w:rPr>
                <w:b/>
              </w:rPr>
              <w:t>First day</w:t>
            </w:r>
          </w:p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7578" w:rsidRPr="000B7C06" w:rsidRDefault="00797578" w:rsidP="0024689E">
            <w:pPr>
              <w:rPr>
                <w:b/>
              </w:rPr>
            </w:pPr>
            <w:r w:rsidRPr="000B7C06">
              <w:rPr>
                <w:b/>
              </w:rPr>
              <w:t>Second day</w:t>
            </w:r>
          </w:p>
        </w:tc>
      </w:tr>
      <w:tr w:rsidR="000B7C06" w:rsidTr="00C86B41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112AFE" w:rsidRDefault="000B7C06" w:rsidP="0024689E">
            <w:r>
              <w:t>9:00am to 7:00pm [ General Managers, and Banker</w:t>
            </w:r>
            <w:bookmarkStart w:id="0" w:name="_GoBack"/>
            <w:bookmarkEnd w:id="0"/>
            <w:r>
              <w:t>s Only]</w:t>
            </w:r>
          </w:p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</w:tr>
      <w:tr w:rsidR="000B7C06" w:rsidTr="00592815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112AFE" w:rsidRDefault="000B7C06" w:rsidP="0024689E">
            <w:r>
              <w:t>6:15pm to 4:00am [General Managers, and Bankers only] (Later on day two)</w:t>
            </w:r>
          </w:p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</w:tr>
      <w:tr w:rsidR="003F69D8" w:rsidTr="008A5B4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69D8" w:rsidRDefault="003F69D8" w:rsidP="0024689E">
            <w:r>
              <w:t>11:30am to 7:15pm [Chip Runner</w:t>
            </w:r>
            <w:r w:rsidR="00EB2238">
              <w:t xml:space="preserve"> and cashier</w:t>
            </w:r>
            <w:r>
              <w:t xml:space="preserve">] </w:t>
            </w:r>
          </w:p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69D8" w:rsidRDefault="003F69D8" w:rsidP="0024689E"/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69D8" w:rsidRDefault="003F69D8" w:rsidP="0024689E"/>
        </w:tc>
      </w:tr>
      <w:tr w:rsidR="000B7C06" w:rsidTr="008A5B4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112AFE" w:rsidRDefault="000B7C06" w:rsidP="0024689E">
            <w:r>
              <w:t>9:30am to 7:15pm [Cashiers and Chip Runners]</w:t>
            </w:r>
          </w:p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</w:tr>
      <w:tr w:rsidR="000B7C06" w:rsidTr="000C13F8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112AFE" w:rsidRDefault="00D741C4" w:rsidP="0024689E">
            <w:r>
              <w:t>6:30pm to 3</w:t>
            </w:r>
            <w:r w:rsidR="000B7C06">
              <w:t>:15am [Cashiers and Chip Runners]</w:t>
            </w:r>
          </w:p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</w:tr>
      <w:tr w:rsidR="000B7C06" w:rsidTr="00AC6FC3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>
            <w:r>
              <w:t>10:30pm to 3:30am [Count Room Supervisor]</w:t>
            </w:r>
          </w:p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</w:tr>
      <w:tr w:rsidR="000B7C06" w:rsidTr="00697D86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>
            <w:r>
              <w:t>10:30pm to 3:30am [Count Room Workers]</w:t>
            </w:r>
          </w:p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  <w:tc>
          <w:tcPr>
            <w:tcW w:w="3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</w:tr>
    </w:tbl>
    <w:p w:rsidR="003F69D8" w:rsidRDefault="003F69D8" w:rsidP="000B7C06">
      <w:pPr>
        <w:pStyle w:val="Heading2"/>
      </w:pPr>
    </w:p>
    <w:p w:rsidR="000B7C06" w:rsidRDefault="000B7C06" w:rsidP="000B7C06">
      <w:pPr>
        <w:pStyle w:val="Heading2"/>
      </w:pPr>
      <w:r>
        <w:t>Please indicate your shift position time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09"/>
        <w:gridCol w:w="1866"/>
        <w:gridCol w:w="5775"/>
      </w:tblGrid>
      <w:tr w:rsidR="000B7C06" w:rsidTr="000B7C06"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0B7C06" w:rsidRDefault="000B7C06" w:rsidP="0024689E">
            <w:pPr>
              <w:rPr>
                <w:b/>
              </w:rPr>
            </w:pPr>
            <w:r w:rsidRPr="000B7C06">
              <w:rPr>
                <w:b/>
              </w:rPr>
              <w:t>Preference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0B7C06" w:rsidRDefault="000B7C06" w:rsidP="0024689E">
            <w:pPr>
              <w:rPr>
                <w:b/>
              </w:rPr>
            </w:pPr>
            <w:r w:rsidRPr="000B7C06">
              <w:rPr>
                <w:b/>
              </w:rPr>
              <w:t>Past experience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0B7C06" w:rsidRDefault="000B7C06" w:rsidP="0024689E">
            <w:pPr>
              <w:rPr>
                <w:b/>
              </w:rPr>
            </w:pPr>
            <w:r w:rsidRPr="000B7C06">
              <w:rPr>
                <w:b/>
              </w:rPr>
              <w:t>Position</w:t>
            </w:r>
          </w:p>
        </w:tc>
      </w:tr>
      <w:tr w:rsidR="000B7C06" w:rsidTr="000B7C06"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112AFE" w:rsidRDefault="000B7C06" w:rsidP="0024689E"/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>
            <w:r>
              <w:t>General Manager (Admin, helping banker, cashiers)</w:t>
            </w:r>
          </w:p>
        </w:tc>
      </w:tr>
      <w:tr w:rsidR="000B7C06" w:rsidTr="000B7C06"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112AFE" w:rsidRDefault="000B7C06" w:rsidP="0024689E"/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>
            <w:r>
              <w:t xml:space="preserve">Banker (Helping cashiers, chip filling, computer, Gen </w:t>
            </w:r>
            <w:proofErr w:type="spellStart"/>
            <w:r>
              <w:t>Mgr</w:t>
            </w:r>
            <w:proofErr w:type="spellEnd"/>
            <w:r>
              <w:t xml:space="preserve"> provides breaks)</w:t>
            </w:r>
          </w:p>
        </w:tc>
      </w:tr>
      <w:tr w:rsidR="000B7C06" w:rsidTr="000B7C06"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112AFE" w:rsidRDefault="000B7C06" w:rsidP="0024689E"/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>
            <w:r>
              <w:t>Cashier (Cashes out the players’ chips, makes change, does not sell chips. Always supervised and monitored)</w:t>
            </w:r>
          </w:p>
        </w:tc>
      </w:tr>
      <w:tr w:rsidR="000B7C06" w:rsidTr="000B7C06"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Pr="00112AFE" w:rsidRDefault="000B7C06" w:rsidP="0024689E"/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>
            <w:r>
              <w:t>Chip Runner (Carry chips to games)</w:t>
            </w:r>
          </w:p>
        </w:tc>
      </w:tr>
      <w:tr w:rsidR="000B7C06" w:rsidTr="000B7C06"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>
            <w:r>
              <w:t>Count Room Supervisor (Admin, computer)</w:t>
            </w:r>
          </w:p>
        </w:tc>
      </w:tr>
      <w:tr w:rsidR="000B7C06" w:rsidTr="000B7C06"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/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C06" w:rsidRDefault="000B7C06" w:rsidP="0024689E">
            <w:r>
              <w:t>Count Room Workers (Sort money, run money, counters, computer)</w:t>
            </w:r>
          </w:p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0B7C06" w:rsidRPr="0054106F" w:rsidRDefault="00855A6B" w:rsidP="0054106F">
      <w:pPr>
        <w:pStyle w:val="Heading3"/>
      </w:pPr>
      <w:r>
        <w:t>Thank you for completing this application form and for your interest in volunteering with us.</w:t>
      </w:r>
      <w:r w:rsidR="00F91656">
        <w:t xml:space="preserve"> Please submit this form to </w:t>
      </w:r>
      <w:r w:rsidR="0054106F" w:rsidRPr="0054106F">
        <w:t>Michel Oltuszyk</w:t>
      </w:r>
      <w:r w:rsidR="0054106F">
        <w:t xml:space="preserve"> </w:t>
      </w:r>
      <w:hyperlink r:id="rId8" w:history="1">
        <w:r w:rsidR="00F91656" w:rsidRPr="008B5A57">
          <w:rPr>
            <w:rStyle w:val="Hyperlink"/>
          </w:rPr>
          <w:t>accounting@cmha.ab.ca</w:t>
        </w:r>
      </w:hyperlink>
      <w:r w:rsidR="00F91656">
        <w:t xml:space="preserve"> </w:t>
      </w:r>
    </w:p>
    <w:p w:rsidR="000B7C06" w:rsidRPr="000B7C06" w:rsidRDefault="000B7C06" w:rsidP="000B7C06">
      <w:pPr>
        <w:pStyle w:val="Level1"/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theme="majorHAnsi"/>
          <w:sz w:val="20"/>
          <w:lang w:val="en-GB"/>
        </w:rPr>
      </w:pPr>
    </w:p>
    <w:p w:rsidR="000B7C06" w:rsidRPr="000B7C06" w:rsidRDefault="000B7C06" w:rsidP="000B7C06">
      <w:pPr>
        <w:pStyle w:val="Level1"/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theme="majorHAnsi"/>
          <w:sz w:val="20"/>
          <w:lang w:val="en-GB"/>
        </w:rPr>
      </w:pPr>
      <w:r w:rsidRPr="000B7C06">
        <w:rPr>
          <w:rFonts w:asciiTheme="majorHAnsi" w:hAnsiTheme="majorHAnsi" w:cstheme="majorHAnsi"/>
          <w:b/>
          <w:sz w:val="20"/>
          <w:lang w:val="en-GB"/>
        </w:rPr>
        <w:t>Questions?</w:t>
      </w:r>
      <w:r w:rsidRPr="000B7C06">
        <w:rPr>
          <w:rFonts w:asciiTheme="majorHAnsi" w:hAnsiTheme="majorHAnsi" w:cstheme="majorHAnsi"/>
          <w:sz w:val="20"/>
          <w:lang w:val="en-GB"/>
        </w:rPr>
        <w:br/>
        <w:t xml:space="preserve">Contact </w:t>
      </w:r>
      <w:r w:rsidR="0054106F" w:rsidRPr="0054106F">
        <w:rPr>
          <w:rFonts w:asciiTheme="majorHAnsi" w:hAnsiTheme="majorHAnsi" w:cstheme="majorHAnsi"/>
          <w:sz w:val="20"/>
          <w:lang w:val="en-GB"/>
        </w:rPr>
        <w:t>Michel Oltuszyk</w:t>
      </w:r>
    </w:p>
    <w:p w:rsidR="000B7C06" w:rsidRPr="000B7C06" w:rsidRDefault="000B7C06" w:rsidP="000B7C06">
      <w:pPr>
        <w:pStyle w:val="Level1"/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theme="majorHAnsi"/>
          <w:sz w:val="20"/>
          <w:lang w:val="en-GB"/>
        </w:rPr>
      </w:pPr>
      <w:r w:rsidRPr="000B7C06">
        <w:rPr>
          <w:rFonts w:asciiTheme="majorHAnsi" w:hAnsiTheme="majorHAnsi" w:cstheme="majorHAnsi"/>
          <w:sz w:val="20"/>
          <w:lang w:val="en-GB"/>
        </w:rPr>
        <w:t>Direct: (780) 482-6692</w:t>
      </w:r>
    </w:p>
    <w:p w:rsidR="000B7C06" w:rsidRPr="000B7C06" w:rsidRDefault="000B7C06" w:rsidP="000B7C06">
      <w:pPr>
        <w:pStyle w:val="Level1"/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theme="majorHAnsi"/>
          <w:sz w:val="20"/>
          <w:lang w:val="en-GB"/>
        </w:rPr>
      </w:pPr>
      <w:r w:rsidRPr="000B7C06">
        <w:rPr>
          <w:rFonts w:asciiTheme="majorHAnsi" w:hAnsiTheme="majorHAnsi" w:cstheme="majorHAnsi"/>
          <w:sz w:val="20"/>
          <w:lang w:val="en-GB"/>
        </w:rPr>
        <w:t xml:space="preserve">Email: </w:t>
      </w:r>
      <w:hyperlink r:id="rId9" w:history="1">
        <w:r w:rsidR="00352744" w:rsidRPr="008B5A57">
          <w:rPr>
            <w:rStyle w:val="Hyperlink"/>
          </w:rPr>
          <w:t>accounting@cmha.ab.ca</w:t>
        </w:r>
      </w:hyperlink>
    </w:p>
    <w:p w:rsidR="00797578" w:rsidRDefault="00797578" w:rsidP="00797578"/>
    <w:p w:rsidR="00797578" w:rsidRDefault="00797578" w:rsidP="00797578"/>
    <w:p w:rsidR="00797578" w:rsidRDefault="00797578" w:rsidP="00797578"/>
    <w:p w:rsidR="00797578" w:rsidRPr="00797578" w:rsidRDefault="00797578" w:rsidP="00797578"/>
    <w:sectPr w:rsidR="00797578" w:rsidRPr="00797578" w:rsidSect="001C200E">
      <w:head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20" w:rsidRDefault="00287520" w:rsidP="00797578">
      <w:pPr>
        <w:spacing w:before="0" w:after="0"/>
      </w:pPr>
      <w:r>
        <w:separator/>
      </w:r>
    </w:p>
  </w:endnote>
  <w:endnote w:type="continuationSeparator" w:id="0">
    <w:p w:rsidR="00287520" w:rsidRDefault="00287520" w:rsidP="007975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20" w:rsidRDefault="00287520" w:rsidP="00797578">
      <w:pPr>
        <w:spacing w:before="0" w:after="0"/>
      </w:pPr>
      <w:r>
        <w:separator/>
      </w:r>
    </w:p>
  </w:footnote>
  <w:footnote w:type="continuationSeparator" w:id="0">
    <w:p w:rsidR="00287520" w:rsidRDefault="00287520" w:rsidP="007975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78" w:rsidRDefault="00797578">
    <w:pPr>
      <w:pStyle w:val="Header"/>
    </w:pPr>
    <w:r>
      <w:rPr>
        <w:noProof/>
      </w:rPr>
      <w:drawing>
        <wp:inline distT="0" distB="0" distL="0" distR="0">
          <wp:extent cx="1714500" cy="5415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HA_AB_ENG_logo_4C_pos_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527" cy="54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7578" w:rsidRDefault="00797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78"/>
    <w:rsid w:val="000B7C06"/>
    <w:rsid w:val="001C200E"/>
    <w:rsid w:val="00287520"/>
    <w:rsid w:val="00352744"/>
    <w:rsid w:val="003F69D8"/>
    <w:rsid w:val="004A0A03"/>
    <w:rsid w:val="0054106F"/>
    <w:rsid w:val="00797578"/>
    <w:rsid w:val="00855A6B"/>
    <w:rsid w:val="008D0133"/>
    <w:rsid w:val="008F2869"/>
    <w:rsid w:val="0097298E"/>
    <w:rsid w:val="00993B1C"/>
    <w:rsid w:val="00A01B1C"/>
    <w:rsid w:val="00D741C4"/>
    <w:rsid w:val="00EB2238"/>
    <w:rsid w:val="00F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4B3FFB"/>
  <w15:docId w15:val="{1C278031-BE86-432F-A4C7-367BD39D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9757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7578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57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7578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797578"/>
    <w:rPr>
      <w:color w:val="0000FF" w:themeColor="hyperlink"/>
      <w:u w:val="single"/>
    </w:rPr>
  </w:style>
  <w:style w:type="paragraph" w:customStyle="1" w:styleId="Level1">
    <w:name w:val="Level 1"/>
    <w:basedOn w:val="Normal"/>
    <w:rsid w:val="000B7C06"/>
    <w:pPr>
      <w:widowControl w:val="0"/>
      <w:spacing w:before="0" w:after="0"/>
    </w:pPr>
    <w:rPr>
      <w:rFonts w:ascii="Times New Roman" w:hAnsi="Times New Roman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@cmha.a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unting@cmha.ab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counting@cmha.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d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21</TotalTime>
  <Pages>2</Pages>
  <Words>331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Fund</dc:creator>
  <cp:keywords/>
  <cp:lastModifiedBy>Kayla Bertrand</cp:lastModifiedBy>
  <cp:revision>7</cp:revision>
  <cp:lastPrinted>2003-07-23T17:40:00Z</cp:lastPrinted>
  <dcterms:created xsi:type="dcterms:W3CDTF">2017-11-06T20:46:00Z</dcterms:created>
  <dcterms:modified xsi:type="dcterms:W3CDTF">2017-12-18T20:57:00Z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